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4A" w:rsidRPr="00687632" w:rsidRDefault="00AA35A8" w:rsidP="00F62640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>Aktualne dane do rejestru żłobków i klubów dziecięcych – RKO</w:t>
      </w:r>
    </w:p>
    <w:p w:rsidR="00AA35A8" w:rsidRPr="00687632" w:rsidRDefault="00AA35A8" w:rsidP="00F62640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4104C" w:rsidRPr="00687632" w:rsidRDefault="00687632" w:rsidP="00F62640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>Miejski Żłobek Żory</w:t>
      </w:r>
      <w:r w:rsidR="003F2F8A" w:rsidRPr="00687632">
        <w:rPr>
          <w:rFonts w:ascii="Times New Roman" w:hAnsi="Times New Roman" w:cs="Times New Roman"/>
          <w:sz w:val="32"/>
          <w:szCs w:val="32"/>
        </w:rPr>
        <w:t xml:space="preserve"> </w:t>
      </w:r>
      <w:r w:rsidRPr="00687632">
        <w:rPr>
          <w:rFonts w:ascii="Times New Roman" w:hAnsi="Times New Roman" w:cs="Times New Roman"/>
          <w:sz w:val="32"/>
          <w:szCs w:val="32"/>
        </w:rPr>
        <w:t>os. Sikorskiego. 44-240 Żory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B4A" w:rsidRPr="00687632" w:rsidTr="007D4A63">
        <w:tc>
          <w:tcPr>
            <w:tcW w:w="9212" w:type="dxa"/>
            <w:gridSpan w:val="2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632">
              <w:rPr>
                <w:rFonts w:ascii="Times New Roman" w:hAnsi="Times New Roman" w:cs="Times New Roman"/>
                <w:b/>
                <w:sz w:val="36"/>
                <w:szCs w:val="36"/>
              </w:rPr>
              <w:t>Dane dziecka</w:t>
            </w:r>
          </w:p>
        </w:tc>
      </w:tr>
      <w:tr w:rsidR="0044104C" w:rsidRPr="00687632" w:rsidTr="00DF2DE0"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</w:tr>
      <w:tr w:rsidR="00594B4A" w:rsidRPr="00687632" w:rsidTr="00E547F0">
        <w:tc>
          <w:tcPr>
            <w:tcW w:w="9212" w:type="dxa"/>
            <w:gridSpan w:val="2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 xml:space="preserve">Numer PESEL a w przypadku gdy nie nadano numeru, numer i seria dokumentu potwierdzającego </w:t>
            </w:r>
            <w:r w:rsidR="0044104C" w:rsidRPr="00687632">
              <w:rPr>
                <w:rFonts w:ascii="Times New Roman" w:hAnsi="Times New Roman" w:cs="Times New Roman"/>
                <w:sz w:val="28"/>
                <w:szCs w:val="28"/>
              </w:rPr>
              <w:t>tożsamość</w:t>
            </w:r>
          </w:p>
        </w:tc>
      </w:tr>
      <w:tr w:rsidR="00594B4A" w:rsidRPr="00687632" w:rsidTr="00687632">
        <w:trPr>
          <w:trHeight w:val="1109"/>
        </w:trPr>
        <w:tc>
          <w:tcPr>
            <w:tcW w:w="9212" w:type="dxa"/>
            <w:gridSpan w:val="2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4A" w:rsidRPr="00687632" w:rsidTr="001E426F">
        <w:tc>
          <w:tcPr>
            <w:tcW w:w="9212" w:type="dxa"/>
            <w:gridSpan w:val="2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Data rozpoczęcia i zakończenia uczęszczania do Żłobka</w:t>
            </w:r>
          </w:p>
        </w:tc>
      </w:tr>
      <w:tr w:rsidR="00594B4A" w:rsidRPr="00687632" w:rsidTr="00687632">
        <w:trPr>
          <w:trHeight w:val="945"/>
        </w:trPr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4A" w:rsidRPr="00687632" w:rsidTr="00034BC1">
        <w:tc>
          <w:tcPr>
            <w:tcW w:w="9212" w:type="dxa"/>
            <w:gridSpan w:val="2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632">
              <w:rPr>
                <w:rFonts w:ascii="Times New Roman" w:hAnsi="Times New Roman" w:cs="Times New Roman"/>
                <w:b/>
                <w:sz w:val="36"/>
                <w:szCs w:val="36"/>
              </w:rPr>
              <w:t>Dane rodziców</w:t>
            </w:r>
          </w:p>
        </w:tc>
      </w:tr>
      <w:tr w:rsidR="00594B4A" w:rsidRPr="00687632" w:rsidTr="00493E6A"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Imię i nazwisko ma</w:t>
            </w:r>
            <w:r w:rsidR="0044104C" w:rsidRPr="00687632">
              <w:rPr>
                <w:rFonts w:ascii="Times New Roman" w:hAnsi="Times New Roman" w:cs="Times New Roman"/>
                <w:sz w:val="28"/>
                <w:szCs w:val="28"/>
              </w:rPr>
              <w:t>tki/opiekuna praw.</w:t>
            </w:r>
          </w:p>
        </w:tc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 </w:t>
            </w:r>
            <w:r w:rsidR="0044104C" w:rsidRPr="00687632">
              <w:rPr>
                <w:rFonts w:ascii="Times New Roman" w:hAnsi="Times New Roman" w:cs="Times New Roman"/>
                <w:sz w:val="28"/>
                <w:szCs w:val="28"/>
              </w:rPr>
              <w:t>ojca /opiekuna praw.</w:t>
            </w:r>
          </w:p>
        </w:tc>
      </w:tr>
      <w:tr w:rsidR="00594B4A" w:rsidRPr="00687632" w:rsidTr="00687632">
        <w:trPr>
          <w:trHeight w:val="927"/>
        </w:trPr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594B4A" w:rsidRPr="00687632" w:rsidRDefault="00594B4A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04C" w:rsidRPr="00687632" w:rsidTr="00687632">
        <w:trPr>
          <w:trHeight w:val="841"/>
        </w:trPr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</w:tr>
      <w:tr w:rsidR="0044104C" w:rsidRPr="00687632" w:rsidTr="00687632">
        <w:trPr>
          <w:trHeight w:val="839"/>
        </w:trPr>
        <w:tc>
          <w:tcPr>
            <w:tcW w:w="9212" w:type="dxa"/>
            <w:gridSpan w:val="2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Numer PESEL a w przypadku gdy nie nadano numeru, numer i seria dokumentu potwierdzającego tożsamość</w:t>
            </w:r>
          </w:p>
        </w:tc>
      </w:tr>
      <w:tr w:rsidR="0044104C" w:rsidRPr="00687632" w:rsidTr="00687632">
        <w:trPr>
          <w:trHeight w:val="993"/>
        </w:trPr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04C" w:rsidRPr="00687632" w:rsidTr="00876202">
        <w:tc>
          <w:tcPr>
            <w:tcW w:w="9212" w:type="dxa"/>
            <w:gridSpan w:val="2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32">
              <w:rPr>
                <w:rFonts w:ascii="Times New Roman" w:hAnsi="Times New Roman" w:cs="Times New Roman"/>
                <w:sz w:val="28"/>
                <w:szCs w:val="28"/>
              </w:rPr>
              <w:t>Adres poczty elektronicznej i numer telefonu</w:t>
            </w:r>
          </w:p>
        </w:tc>
      </w:tr>
      <w:tr w:rsidR="0044104C" w:rsidRPr="00687632" w:rsidTr="00CD3F8A"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104C" w:rsidRPr="00687632" w:rsidTr="00687632">
        <w:trPr>
          <w:trHeight w:val="1023"/>
        </w:trPr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44104C" w:rsidRPr="00687632" w:rsidRDefault="0044104C" w:rsidP="00F62640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4B4A" w:rsidRPr="00687632" w:rsidRDefault="00594B4A" w:rsidP="00F62640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BE5DDB" w:rsidRPr="00687632" w:rsidRDefault="00BE5DDB" w:rsidP="00F62640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E5DDB" w:rsidRPr="00687632" w:rsidRDefault="00BE5DDB" w:rsidP="00F62640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E57A2A" w:rsidRDefault="00E57A2A" w:rsidP="00F62640">
      <w:pPr>
        <w:contextualSpacing/>
        <w:jc w:val="both"/>
        <w:rPr>
          <w:sz w:val="36"/>
          <w:szCs w:val="36"/>
        </w:rPr>
      </w:pPr>
    </w:p>
    <w:p w:rsidR="00E57A2A" w:rsidRDefault="00E57A2A" w:rsidP="00F62640">
      <w:pPr>
        <w:contextualSpacing/>
        <w:jc w:val="both"/>
        <w:rPr>
          <w:sz w:val="36"/>
          <w:szCs w:val="36"/>
        </w:rPr>
      </w:pPr>
    </w:p>
    <w:p w:rsidR="00E57A2A" w:rsidRDefault="00E57A2A" w:rsidP="00E57A2A">
      <w:pPr>
        <w:pStyle w:val="Tekstpodstawowy21"/>
        <w:spacing w:line="240" w:lineRule="auto"/>
        <w:ind w:left="360"/>
        <w:jc w:val="center"/>
        <w:rPr>
          <w:b/>
        </w:rPr>
      </w:pPr>
    </w:p>
    <w:p w:rsidR="00E57A2A" w:rsidRDefault="00E57A2A" w:rsidP="00E57A2A">
      <w:pPr>
        <w:pStyle w:val="Tekstpodstawowy21"/>
        <w:spacing w:line="240" w:lineRule="auto"/>
        <w:ind w:left="360"/>
        <w:jc w:val="center"/>
        <w:rPr>
          <w:b/>
        </w:rPr>
      </w:pPr>
    </w:p>
    <w:p w:rsidR="00E57A2A" w:rsidRDefault="00E57A2A" w:rsidP="00E57A2A">
      <w:pPr>
        <w:pStyle w:val="Tekstpodstawowy21"/>
        <w:spacing w:line="240" w:lineRule="auto"/>
        <w:ind w:left="360"/>
        <w:jc w:val="center"/>
        <w:rPr>
          <w:b/>
        </w:rPr>
      </w:pPr>
    </w:p>
    <w:p w:rsidR="00687632" w:rsidRDefault="00687632" w:rsidP="00687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32" w:rsidRDefault="00687632" w:rsidP="0068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87632" w:rsidRPr="00FA3EBC" w:rsidRDefault="00687632" w:rsidP="00687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32" w:rsidRPr="00FA3EBC" w:rsidRDefault="00687632" w:rsidP="0068763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BC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 w:rsidRPr="00FA3EBC">
        <w:rPr>
          <w:rFonts w:ascii="Times New Roman" w:hAnsi="Times New Roman" w:cs="Times New Roman"/>
          <w:sz w:val="24"/>
          <w:szCs w:val="24"/>
        </w:rPr>
        <w:t xml:space="preserve"> : </w:t>
      </w:r>
      <w:r w:rsidRPr="00FA3EBC">
        <w:rPr>
          <w:rFonts w:ascii="Times New Roman" w:hAnsi="Times New Roman" w:cs="Times New Roman"/>
          <w:b/>
          <w:sz w:val="24"/>
          <w:szCs w:val="24"/>
        </w:rPr>
        <w:t>Art. 13 ust. 1 i 2</w:t>
      </w:r>
      <w:r w:rsidRPr="00FA3EBC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FA3EBC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z dnia 27 kwietnia 2016 r. (Dz. Urz. UE Nr 119)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Zgodnie z art. 13 ust.1 i 2 ogólnego rozporządzenia o ochronie danych osobowych z dnia 27 kwietnia 2016 roku informuję, że :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1. Administratorem Pana/i oraz dziecka, danych osobowych jest Miejski Żłobek Żory.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2. Inspektorem ochrony danych w Miejskim Żłobku w Żorach jest Pani </w:t>
      </w:r>
      <w:r>
        <w:rPr>
          <w:rFonts w:ascii="Times New Roman" w:hAnsi="Times New Roman" w:cs="Times New Roman"/>
          <w:b/>
          <w:sz w:val="24"/>
          <w:szCs w:val="24"/>
        </w:rPr>
        <w:t>Małgorzata Dubiel,</w:t>
      </w:r>
      <w:r w:rsidRPr="00FA3EBC">
        <w:rPr>
          <w:rFonts w:ascii="Times New Roman" w:hAnsi="Times New Roman" w:cs="Times New Roman"/>
          <w:b/>
          <w:sz w:val="24"/>
          <w:szCs w:val="24"/>
        </w:rPr>
        <w:t xml:space="preserve"> tel. 32 435 25 80.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3. Pana/i , dziecka dane osobowe przetwarzane są w celu: rekrutacji, zawarcia umowy oraz pobytu dziecka w żłobku na podstawie art. 6 ust. 1 lit. c - obowiązek prawny administratora + przepis szczególny.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4. Dane osobowe mogą być przekazywane innym organom i podmiotom wyłącznie na podstawie obowiązujących przepisów prawa.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>5. Pana/i oraz dziecka dane osobowe będą przetw</w:t>
      </w:r>
      <w:r>
        <w:rPr>
          <w:rFonts w:ascii="Times New Roman" w:hAnsi="Times New Roman" w:cs="Times New Roman"/>
          <w:b/>
          <w:sz w:val="24"/>
          <w:szCs w:val="24"/>
        </w:rPr>
        <w:t>arzane przez okres wynikający z </w:t>
      </w:r>
      <w:r w:rsidRPr="00FA3EBC">
        <w:rPr>
          <w:rFonts w:ascii="Times New Roman" w:hAnsi="Times New Roman" w:cs="Times New Roman"/>
          <w:b/>
          <w:sz w:val="24"/>
          <w:szCs w:val="24"/>
        </w:rPr>
        <w:t xml:space="preserve">Jednolitego Rzeczowego Wykazu Akt tj. 5 lat.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 xml:space="preserve">6. Posiada Pan/i prawo do: dostępu do treści swoich danych i ich poprawiania, sprostowania, usunięcia, ograniczenia przetwarzania, przenoszenia danych, wniesienia sprzeciwu, cofnięcia zgody na przetwarzanie.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>7. Ma Pan/i prawo wniesienia skargi do Prezesa Urzędu Ochrony Danych Osobowych, gdy przetwarzanie danych osobowych Pana/</w:t>
      </w:r>
      <w:proofErr w:type="spellStart"/>
      <w:r w:rsidRPr="00FA3EBC">
        <w:rPr>
          <w:rFonts w:ascii="Times New Roman" w:hAnsi="Times New Roman" w:cs="Times New Roman"/>
          <w:b/>
          <w:sz w:val="24"/>
          <w:szCs w:val="24"/>
        </w:rPr>
        <w:t>ią</w:t>
      </w:r>
      <w:proofErr w:type="spellEnd"/>
      <w:r w:rsidRPr="00FA3EBC">
        <w:rPr>
          <w:rFonts w:ascii="Times New Roman" w:hAnsi="Times New Roman" w:cs="Times New Roman"/>
          <w:b/>
          <w:sz w:val="24"/>
          <w:szCs w:val="24"/>
        </w:rPr>
        <w:t xml:space="preserve"> dotyczących naruszałoby przepisy ogólnego rozporządzenia o ochronie danych osobowych z dnia 27 kwietnia 2016 roku. </w:t>
      </w:r>
    </w:p>
    <w:p w:rsidR="00687632" w:rsidRPr="00FA3EBC" w:rsidRDefault="00687632" w:rsidP="00687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BC">
        <w:rPr>
          <w:rFonts w:ascii="Times New Roman" w:hAnsi="Times New Roman" w:cs="Times New Roman"/>
          <w:b/>
          <w:sz w:val="24"/>
          <w:szCs w:val="24"/>
        </w:rPr>
        <w:t>8. Podanie danych osobowych jest obowiązkiem ustawowym, warunkiem przyjęcia oraz pobytu dziecka w żłobku. Jest Pan/i zobowiązany/a do podania danych w każdym wypadku na żądanie Administratora, a konsekwencją niepodania danych będzie rozwiązanie umowy.</w:t>
      </w:r>
    </w:p>
    <w:p w:rsidR="00BE5DDB" w:rsidRPr="006C4739" w:rsidRDefault="00BE5DDB" w:rsidP="00687632">
      <w:pPr>
        <w:pStyle w:val="Tekstpodstawowy21"/>
        <w:spacing w:line="240" w:lineRule="auto"/>
        <w:ind w:left="360"/>
        <w:jc w:val="center"/>
        <w:rPr>
          <w:rFonts w:cstheme="minorHAnsi"/>
        </w:rPr>
      </w:pPr>
    </w:p>
    <w:sectPr w:rsidR="00BE5DDB" w:rsidRPr="006C4739" w:rsidSect="00E57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C"/>
    <w:rsid w:val="002D7C57"/>
    <w:rsid w:val="00307238"/>
    <w:rsid w:val="003F2F8A"/>
    <w:rsid w:val="004242AC"/>
    <w:rsid w:val="004372F8"/>
    <w:rsid w:val="0044104C"/>
    <w:rsid w:val="005754CA"/>
    <w:rsid w:val="00594B4A"/>
    <w:rsid w:val="005B7706"/>
    <w:rsid w:val="00687632"/>
    <w:rsid w:val="006C4739"/>
    <w:rsid w:val="007E49C5"/>
    <w:rsid w:val="0087793A"/>
    <w:rsid w:val="009E5363"/>
    <w:rsid w:val="00A30894"/>
    <w:rsid w:val="00A76A8F"/>
    <w:rsid w:val="00AA0991"/>
    <w:rsid w:val="00AA35A8"/>
    <w:rsid w:val="00B01EA0"/>
    <w:rsid w:val="00BE5DDB"/>
    <w:rsid w:val="00C85FD8"/>
    <w:rsid w:val="00CB56FA"/>
    <w:rsid w:val="00DB3895"/>
    <w:rsid w:val="00DD3041"/>
    <w:rsid w:val="00E45C48"/>
    <w:rsid w:val="00E57A2A"/>
    <w:rsid w:val="00F3453D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57A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57A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57A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57A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Świć</dc:creator>
  <cp:lastModifiedBy>Z3</cp:lastModifiedBy>
  <cp:revision>2</cp:revision>
  <cp:lastPrinted>2021-12-29T13:26:00Z</cp:lastPrinted>
  <dcterms:created xsi:type="dcterms:W3CDTF">2022-01-04T06:52:00Z</dcterms:created>
  <dcterms:modified xsi:type="dcterms:W3CDTF">2022-01-04T06:52:00Z</dcterms:modified>
</cp:coreProperties>
</file>